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9E3" w:rsidRPr="001F1EFE" w:rsidRDefault="006079E3">
      <w:pPr>
        <w:rPr>
          <w:sz w:val="20"/>
          <w:szCs w:val="20"/>
        </w:rPr>
      </w:pPr>
    </w:p>
    <w:tbl>
      <w:tblPr>
        <w:tblpPr w:leftFromText="180" w:rightFromText="180" w:vertAnchor="text" w:horzAnchor="margin" w:tblpY="-11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3985"/>
      </w:tblGrid>
      <w:tr w:rsidR="002965C5" w:rsidTr="002965C5">
        <w:tc>
          <w:tcPr>
            <w:tcW w:w="3883" w:type="dxa"/>
          </w:tcPr>
          <w:p w:rsidR="002965C5" w:rsidRDefault="002965C5" w:rsidP="00C87E56">
            <w:pPr>
              <w:snapToGrid w:val="0"/>
              <w:ind w:firstLine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2965C5" w:rsidRDefault="002965C5" w:rsidP="00C87E5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2965C5" w:rsidRDefault="002965C5" w:rsidP="002965C5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45741C25" wp14:editId="12688F1C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5" w:type="dxa"/>
          </w:tcPr>
          <w:p w:rsidR="002965C5" w:rsidRDefault="002965C5" w:rsidP="002965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2965C5" w:rsidRDefault="002965C5" w:rsidP="002965C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2965C5" w:rsidRPr="00CE7E97" w:rsidRDefault="002965C5" w:rsidP="002965C5">
            <w:pPr>
              <w:jc w:val="center"/>
              <w:rPr>
                <w:b/>
                <w:sz w:val="18"/>
              </w:rPr>
            </w:pPr>
          </w:p>
          <w:p w:rsidR="002965C5" w:rsidRDefault="002965C5" w:rsidP="002965C5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</w:tbl>
    <w:p w:rsidR="008D6F00" w:rsidRDefault="008D6F00" w:rsidP="00C128E1">
      <w:pPr>
        <w:pStyle w:val="3"/>
        <w:numPr>
          <w:ilvl w:val="0"/>
          <w:numId w:val="0"/>
        </w:numPr>
        <w:rPr>
          <w:sz w:val="32"/>
        </w:rPr>
      </w:pPr>
      <w:r>
        <w:rPr>
          <w:sz w:val="32"/>
        </w:rPr>
        <w:t>П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С</w:t>
      </w:r>
      <w:r w:rsidR="00C128E1">
        <w:rPr>
          <w:sz w:val="32"/>
        </w:rPr>
        <w:t xml:space="preserve"> </w:t>
      </w:r>
      <w:r>
        <w:rPr>
          <w:sz w:val="32"/>
        </w:rPr>
        <w:t>Т</w:t>
      </w:r>
      <w:r w:rsidR="00C128E1">
        <w:rPr>
          <w:sz w:val="32"/>
        </w:rPr>
        <w:t xml:space="preserve"> </w:t>
      </w:r>
      <w:r>
        <w:rPr>
          <w:sz w:val="32"/>
        </w:rPr>
        <w:t>А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О</w:t>
      </w:r>
      <w:r w:rsidR="00C128E1">
        <w:rPr>
          <w:sz w:val="32"/>
        </w:rPr>
        <w:t xml:space="preserve"> </w:t>
      </w:r>
      <w:r>
        <w:rPr>
          <w:sz w:val="32"/>
        </w:rPr>
        <w:t>В</w:t>
      </w:r>
      <w:r w:rsidR="00C128E1">
        <w:rPr>
          <w:sz w:val="32"/>
        </w:rPr>
        <w:t xml:space="preserve"> </w:t>
      </w:r>
      <w:r>
        <w:rPr>
          <w:sz w:val="32"/>
        </w:rPr>
        <w:t>Л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  <w:r w:rsidR="00C128E1">
        <w:rPr>
          <w:sz w:val="32"/>
        </w:rPr>
        <w:t xml:space="preserve"> </w:t>
      </w:r>
      <w:r>
        <w:rPr>
          <w:sz w:val="32"/>
        </w:rPr>
        <w:t>Н</w:t>
      </w:r>
      <w:r w:rsidR="00C128E1">
        <w:rPr>
          <w:sz w:val="32"/>
        </w:rPr>
        <w:t xml:space="preserve"> </w:t>
      </w:r>
      <w:r>
        <w:rPr>
          <w:sz w:val="32"/>
        </w:rPr>
        <w:t>И</w:t>
      </w:r>
      <w:r w:rsidR="00C128E1">
        <w:rPr>
          <w:sz w:val="32"/>
        </w:rPr>
        <w:t xml:space="preserve"> </w:t>
      </w:r>
      <w:r>
        <w:rPr>
          <w:sz w:val="32"/>
        </w:rPr>
        <w:t>Е</w:t>
      </w:r>
    </w:p>
    <w:p w:rsidR="008D6F00" w:rsidRPr="00030512" w:rsidRDefault="008D6F00" w:rsidP="00C128E1">
      <w:pPr>
        <w:jc w:val="center"/>
        <w:rPr>
          <w:sz w:val="20"/>
        </w:rPr>
      </w:pPr>
    </w:p>
    <w:p w:rsidR="008D6F00" w:rsidRPr="00030512" w:rsidRDefault="005C115E" w:rsidP="00C12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19B2">
        <w:rPr>
          <w:i/>
          <w:sz w:val="28"/>
          <w:szCs w:val="28"/>
          <w:u w:val="single"/>
        </w:rPr>
        <w:t>13.02.2020   № 178</w:t>
      </w:r>
      <w:bookmarkStart w:id="0" w:name="_GoBack"/>
      <w:bookmarkEnd w:id="0"/>
    </w:p>
    <w:p w:rsidR="008D6F00" w:rsidRPr="00C128E1" w:rsidRDefault="008D6F00" w:rsidP="00C128E1">
      <w:pPr>
        <w:jc w:val="center"/>
        <w:rPr>
          <w:sz w:val="28"/>
          <w:szCs w:val="28"/>
        </w:rPr>
      </w:pPr>
      <w:r w:rsidRPr="00C128E1">
        <w:rPr>
          <w:sz w:val="28"/>
          <w:szCs w:val="28"/>
        </w:rPr>
        <w:t>г. Майкоп</w:t>
      </w: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ED2040" w:rsidRDefault="00ED2040" w:rsidP="003C1240">
      <w:pPr>
        <w:jc w:val="center"/>
        <w:rPr>
          <w:b/>
          <w:color w:val="000000" w:themeColor="text1"/>
          <w:sz w:val="28"/>
          <w:szCs w:val="28"/>
        </w:rPr>
      </w:pPr>
    </w:p>
    <w:p w:rsidR="00406F1E" w:rsidRPr="009C1445" w:rsidRDefault="00893A9D" w:rsidP="003C12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9C1445">
        <w:rPr>
          <w:b/>
          <w:color w:val="000000" w:themeColor="text1"/>
          <w:sz w:val="28"/>
          <w:szCs w:val="28"/>
        </w:rPr>
        <w:t>О</w:t>
      </w:r>
      <w:r w:rsidR="00B3162C">
        <w:rPr>
          <w:b/>
          <w:color w:val="000000" w:themeColor="text1"/>
          <w:sz w:val="28"/>
          <w:szCs w:val="28"/>
        </w:rPr>
        <w:t xml:space="preserve"> внесении изменения</w:t>
      </w:r>
      <w:r w:rsidR="00CD0EAD">
        <w:rPr>
          <w:b/>
          <w:color w:val="000000" w:themeColor="text1"/>
          <w:sz w:val="28"/>
          <w:szCs w:val="28"/>
        </w:rPr>
        <w:t xml:space="preserve"> в</w:t>
      </w:r>
      <w:r w:rsidR="003914DD">
        <w:rPr>
          <w:b/>
          <w:color w:val="000000" w:themeColor="text1"/>
          <w:sz w:val="28"/>
          <w:szCs w:val="28"/>
        </w:rPr>
        <w:t xml:space="preserve"> А</w:t>
      </w:r>
      <w:r w:rsidR="00CD0EAD">
        <w:rPr>
          <w:b/>
          <w:color w:val="000000" w:themeColor="text1"/>
          <w:sz w:val="28"/>
          <w:szCs w:val="28"/>
        </w:rPr>
        <w:t>дминистративный регламент</w:t>
      </w:r>
      <w:r w:rsidR="00374494">
        <w:rPr>
          <w:b/>
          <w:color w:val="000000" w:themeColor="text1"/>
          <w:sz w:val="28"/>
          <w:szCs w:val="28"/>
        </w:rPr>
        <w:t xml:space="preserve"> по проведению </w:t>
      </w:r>
      <w:r w:rsidR="0094264B">
        <w:rPr>
          <w:b/>
          <w:color w:val="000000" w:themeColor="text1"/>
          <w:sz w:val="28"/>
          <w:szCs w:val="28"/>
        </w:rPr>
        <w:t xml:space="preserve">проверок </w:t>
      </w:r>
      <w:r w:rsidR="00814E4E">
        <w:rPr>
          <w:b/>
          <w:color w:val="000000" w:themeColor="text1"/>
          <w:sz w:val="28"/>
          <w:szCs w:val="28"/>
        </w:rPr>
        <w:t>органом</w:t>
      </w:r>
      <w:r w:rsidR="00354486">
        <w:rPr>
          <w:b/>
          <w:color w:val="000000" w:themeColor="text1"/>
          <w:sz w:val="28"/>
          <w:szCs w:val="28"/>
        </w:rPr>
        <w:t xml:space="preserve"> </w:t>
      </w:r>
      <w:r w:rsidR="00374494">
        <w:rPr>
          <w:b/>
          <w:color w:val="000000" w:themeColor="text1"/>
          <w:sz w:val="28"/>
          <w:szCs w:val="28"/>
        </w:rPr>
        <w:t xml:space="preserve">муниципального жилищного контроля </w:t>
      </w:r>
      <w:r w:rsidR="00354486">
        <w:rPr>
          <w:b/>
          <w:color w:val="000000" w:themeColor="text1"/>
          <w:sz w:val="28"/>
          <w:szCs w:val="28"/>
        </w:rPr>
        <w:t>в муниципальном образовании</w:t>
      </w:r>
      <w:r w:rsidR="00374494">
        <w:rPr>
          <w:b/>
          <w:color w:val="000000" w:themeColor="text1"/>
          <w:sz w:val="28"/>
          <w:szCs w:val="28"/>
        </w:rPr>
        <w:t xml:space="preserve"> «Город Майкоп»</w:t>
      </w:r>
    </w:p>
    <w:p w:rsidR="00717642" w:rsidRDefault="00717642" w:rsidP="00867451">
      <w:pPr>
        <w:rPr>
          <w:b/>
          <w:sz w:val="28"/>
          <w:szCs w:val="28"/>
        </w:rPr>
      </w:pPr>
    </w:p>
    <w:p w:rsidR="00ED2040" w:rsidRDefault="00ED2040" w:rsidP="00867451">
      <w:pPr>
        <w:rPr>
          <w:b/>
          <w:sz w:val="28"/>
          <w:szCs w:val="28"/>
        </w:rPr>
      </w:pPr>
    </w:p>
    <w:p w:rsidR="00ED2040" w:rsidRDefault="00ED2040" w:rsidP="00867451">
      <w:pPr>
        <w:rPr>
          <w:b/>
          <w:sz w:val="28"/>
          <w:szCs w:val="28"/>
        </w:rPr>
      </w:pPr>
    </w:p>
    <w:p w:rsidR="002965C5" w:rsidRPr="0025238F" w:rsidRDefault="00A05924" w:rsidP="008119BA">
      <w:pPr>
        <w:pStyle w:val="af2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05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соответ</w:t>
      </w:r>
      <w:r w:rsidR="005C115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ствии с Федеральным законом от 02.12.2019 № 390</w:t>
      </w:r>
      <w:r w:rsidRPr="00A05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-ФЗ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        </w:t>
      </w:r>
      <w:r w:rsidRPr="00A0592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«О внесении изменений в Жилищный кодекс Российской Феде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рации»,             п о с т а н о в л я ю</w:t>
      </w:r>
      <w:r w:rsidR="008119BA" w:rsidRPr="002523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0A5D9C" w:rsidRDefault="003C4885" w:rsidP="003914DD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sub_1501"/>
      <w:r w:rsidRPr="0025238F">
        <w:rPr>
          <w:color w:val="000000" w:themeColor="text1"/>
          <w:sz w:val="28"/>
          <w:szCs w:val="28"/>
        </w:rPr>
        <w:t xml:space="preserve">1. </w:t>
      </w:r>
      <w:r w:rsidR="000A5D9C" w:rsidRPr="0025238F">
        <w:rPr>
          <w:color w:val="000000" w:themeColor="text1"/>
          <w:sz w:val="28"/>
          <w:szCs w:val="28"/>
        </w:rPr>
        <w:t xml:space="preserve">Внести </w:t>
      </w:r>
      <w:r w:rsidR="007A299D">
        <w:rPr>
          <w:color w:val="000000" w:themeColor="text1"/>
          <w:sz w:val="28"/>
          <w:szCs w:val="28"/>
        </w:rPr>
        <w:t xml:space="preserve">изменение </w:t>
      </w:r>
      <w:r w:rsidR="000A5D9C" w:rsidRPr="0025238F">
        <w:rPr>
          <w:color w:val="000000" w:themeColor="text1"/>
          <w:sz w:val="28"/>
          <w:szCs w:val="28"/>
        </w:rPr>
        <w:t>в Административный регламент по проведению проверок органом муниципального жилищного контроля в муниципальном образовании «Город Майкоп», утвержденный постановлением Администрации муниципального образования «Город Майкоп» от 11.09.</w:t>
      </w:r>
      <w:r w:rsidR="000A5D9C" w:rsidRPr="005C7041">
        <w:rPr>
          <w:color w:val="000000" w:themeColor="text1"/>
          <w:sz w:val="28"/>
          <w:szCs w:val="28"/>
        </w:rPr>
        <w:t>2018 № 1123</w:t>
      </w:r>
      <w:r w:rsidR="006079E3">
        <w:rPr>
          <w:color w:val="000000" w:themeColor="text1"/>
          <w:sz w:val="28"/>
          <w:szCs w:val="28"/>
        </w:rPr>
        <w:t xml:space="preserve"> (в редакции постановлений</w:t>
      </w:r>
      <w:r w:rsidR="00B84B20">
        <w:rPr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01.03.2019 № 252</w:t>
      </w:r>
      <w:r w:rsidR="006079E3">
        <w:rPr>
          <w:color w:val="000000" w:themeColor="text1"/>
          <w:sz w:val="28"/>
          <w:szCs w:val="28"/>
        </w:rPr>
        <w:t>, 25.06.2019 № 774, от 18.12.2019 № 1576</w:t>
      </w:r>
      <w:r w:rsidR="00B84B20">
        <w:rPr>
          <w:color w:val="000000" w:themeColor="text1"/>
          <w:sz w:val="28"/>
          <w:szCs w:val="28"/>
        </w:rPr>
        <w:t>)</w:t>
      </w:r>
      <w:r w:rsidR="008B3E8A" w:rsidRPr="005C7041">
        <w:rPr>
          <w:color w:val="000000" w:themeColor="text1"/>
          <w:sz w:val="28"/>
          <w:szCs w:val="28"/>
        </w:rPr>
        <w:t xml:space="preserve">, </w:t>
      </w:r>
      <w:r w:rsidR="004B709C">
        <w:rPr>
          <w:color w:val="000000" w:themeColor="text1"/>
          <w:sz w:val="28"/>
          <w:szCs w:val="28"/>
        </w:rPr>
        <w:t>изложив подпункт 1 пункта 14</w:t>
      </w:r>
      <w:r w:rsidR="008A5486">
        <w:rPr>
          <w:color w:val="000000" w:themeColor="text1"/>
          <w:sz w:val="28"/>
          <w:szCs w:val="28"/>
        </w:rPr>
        <w:t xml:space="preserve"> в следующей редакции:</w:t>
      </w:r>
    </w:p>
    <w:p w:rsidR="008A5486" w:rsidRPr="00EC7B29" w:rsidRDefault="008A5486" w:rsidP="00EC7B29">
      <w:pPr>
        <w:ind w:firstLine="709"/>
        <w:jc w:val="both"/>
        <w:rPr>
          <w:bCs w:val="0"/>
          <w:sz w:val="28"/>
          <w:szCs w:val="28"/>
          <w:lang w:eastAsia="ru-RU"/>
        </w:rPr>
      </w:pPr>
      <w:r w:rsidRPr="008A5486">
        <w:rPr>
          <w:color w:val="000000" w:themeColor="text1"/>
          <w:sz w:val="28"/>
          <w:szCs w:val="28"/>
        </w:rPr>
        <w:t>«</w:t>
      </w:r>
      <w:r w:rsidR="00EC7B29">
        <w:rPr>
          <w:color w:val="000000" w:themeColor="text1"/>
          <w:sz w:val="28"/>
          <w:szCs w:val="28"/>
        </w:rPr>
        <w:t xml:space="preserve">1) </w:t>
      </w:r>
      <w:r w:rsidRPr="008A5486">
        <w:rPr>
          <w:bCs w:val="0"/>
          <w:sz w:val="28"/>
          <w:szCs w:val="28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</w:t>
      </w:r>
      <w:r w:rsidR="00EC7B29">
        <w:rPr>
          <w:bCs w:val="0"/>
          <w:sz w:val="28"/>
          <w:szCs w:val="28"/>
          <w:lang w:eastAsia="ru-RU"/>
        </w:rPr>
        <w:t>;».</w:t>
      </w:r>
    </w:p>
    <w:bookmarkEnd w:id="1"/>
    <w:p w:rsidR="006965F8" w:rsidRPr="0025238F" w:rsidRDefault="006C1E00" w:rsidP="002965C5">
      <w:pPr>
        <w:ind w:firstLine="708"/>
        <w:jc w:val="both"/>
        <w:rPr>
          <w:rFonts w:eastAsia="Calibri"/>
          <w:bCs w:val="0"/>
          <w:color w:val="000000" w:themeColor="text1"/>
          <w:sz w:val="28"/>
          <w:szCs w:val="28"/>
          <w:lang w:eastAsia="en-US"/>
        </w:rPr>
      </w:pPr>
      <w:r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2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3F198A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Опубликовать н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астоящее постановление в газете «Майкопские новости» и разместить на </w:t>
      </w:r>
      <w:r w:rsidR="007F354E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официальном </w:t>
      </w:r>
      <w:r w:rsidR="006965F8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сайте Администрации муниципального образования «Город Майкоп».</w:t>
      </w:r>
    </w:p>
    <w:p w:rsidR="00996DDF" w:rsidRPr="00ED2040" w:rsidRDefault="006C1E00" w:rsidP="00ED2040">
      <w:pPr>
        <w:ind w:firstLine="708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>3</w:t>
      </w:r>
      <w:r w:rsidR="009C1445" w:rsidRPr="0025238F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. </w:t>
      </w:r>
      <w:r w:rsidR="00B3162C">
        <w:rPr>
          <w:rFonts w:eastAsia="Calibri"/>
          <w:bCs w:val="0"/>
          <w:color w:val="000000" w:themeColor="text1"/>
          <w:sz w:val="28"/>
          <w:szCs w:val="28"/>
          <w:lang w:eastAsia="en-US"/>
        </w:rPr>
        <w:t>Настоящее постановление</w:t>
      </w:r>
      <w:r w:rsidR="00ED2040" w:rsidRPr="00ED204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965F8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вступает в силу со дня его </w:t>
      </w:r>
      <w:r w:rsidR="00442F4C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 xml:space="preserve">официального </w:t>
      </w:r>
      <w:r w:rsidR="006965F8" w:rsidRPr="00ED2040">
        <w:rPr>
          <w:rFonts w:eastAsia="Calibri"/>
          <w:bCs w:val="0"/>
          <w:color w:val="000000" w:themeColor="text1"/>
          <w:sz w:val="28"/>
          <w:szCs w:val="28"/>
          <w:lang w:eastAsia="en-US"/>
        </w:rPr>
        <w:t>опубликования.</w:t>
      </w:r>
    </w:p>
    <w:p w:rsidR="002A7994" w:rsidRDefault="002A7994" w:rsidP="00BF4634">
      <w:pPr>
        <w:jc w:val="both"/>
        <w:rPr>
          <w:bCs w:val="0"/>
          <w:sz w:val="28"/>
          <w:szCs w:val="28"/>
        </w:rPr>
      </w:pPr>
    </w:p>
    <w:p w:rsidR="00C128E1" w:rsidRDefault="002A799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F4634">
        <w:rPr>
          <w:sz w:val="28"/>
          <w:szCs w:val="28"/>
        </w:rPr>
        <w:t xml:space="preserve"> муниципального образования</w:t>
      </w:r>
    </w:p>
    <w:p w:rsidR="00950C37" w:rsidRDefault="00C87E56" w:rsidP="0086745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9019540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8E1">
        <w:rPr>
          <w:sz w:val="28"/>
          <w:szCs w:val="28"/>
        </w:rPr>
        <w:t xml:space="preserve">«Город Майкоп» </w:t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C128E1">
        <w:rPr>
          <w:sz w:val="28"/>
          <w:szCs w:val="28"/>
        </w:rPr>
        <w:tab/>
      </w:r>
      <w:r w:rsidR="00BF4634">
        <w:rPr>
          <w:sz w:val="28"/>
          <w:szCs w:val="28"/>
        </w:rPr>
        <w:t xml:space="preserve">   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 w:rsidR="00126FC9">
        <w:rPr>
          <w:sz w:val="28"/>
          <w:szCs w:val="28"/>
        </w:rPr>
        <w:t xml:space="preserve">  </w:t>
      </w:r>
      <w:r w:rsidR="002A7994">
        <w:rPr>
          <w:sz w:val="28"/>
          <w:szCs w:val="28"/>
        </w:rPr>
        <w:t>А.Л. Гетманов</w:t>
      </w:r>
    </w:p>
    <w:sectPr w:rsidR="00950C37" w:rsidSect="003F198A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1E" w:rsidRDefault="0060031E" w:rsidP="003F198A">
      <w:r>
        <w:separator/>
      </w:r>
    </w:p>
  </w:endnote>
  <w:endnote w:type="continuationSeparator" w:id="0">
    <w:p w:rsidR="0060031E" w:rsidRDefault="0060031E" w:rsidP="003F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1E" w:rsidRDefault="0060031E" w:rsidP="003F198A">
      <w:r>
        <w:separator/>
      </w:r>
    </w:p>
  </w:footnote>
  <w:footnote w:type="continuationSeparator" w:id="0">
    <w:p w:rsidR="0060031E" w:rsidRDefault="0060031E" w:rsidP="003F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792312"/>
      <w:docPartObj>
        <w:docPartGallery w:val="Page Numbers (Top of Page)"/>
        <w:docPartUnique/>
      </w:docPartObj>
    </w:sdtPr>
    <w:sdtEndPr/>
    <w:sdtContent>
      <w:p w:rsidR="006079E3" w:rsidRDefault="006079E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E56">
          <w:rPr>
            <w:noProof/>
          </w:rPr>
          <w:t>2</w:t>
        </w:r>
        <w:r>
          <w:fldChar w:fldCharType="end"/>
        </w:r>
      </w:p>
    </w:sdtContent>
  </w:sdt>
  <w:p w:rsidR="006079E3" w:rsidRDefault="006079E3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35CD"/>
    <w:rsid w:val="000146C5"/>
    <w:rsid w:val="000156B3"/>
    <w:rsid w:val="00020BE9"/>
    <w:rsid w:val="000234F0"/>
    <w:rsid w:val="00030512"/>
    <w:rsid w:val="00056326"/>
    <w:rsid w:val="00061E36"/>
    <w:rsid w:val="00064942"/>
    <w:rsid w:val="000706E8"/>
    <w:rsid w:val="00071355"/>
    <w:rsid w:val="00080ABB"/>
    <w:rsid w:val="00083FEE"/>
    <w:rsid w:val="000846B8"/>
    <w:rsid w:val="00086F08"/>
    <w:rsid w:val="00094F7E"/>
    <w:rsid w:val="000A5D9C"/>
    <w:rsid w:val="000C4478"/>
    <w:rsid w:val="000D51BE"/>
    <w:rsid w:val="000E10D5"/>
    <w:rsid w:val="000E229F"/>
    <w:rsid w:val="000E4F4D"/>
    <w:rsid w:val="000F5324"/>
    <w:rsid w:val="00105D05"/>
    <w:rsid w:val="001141D8"/>
    <w:rsid w:val="00116C33"/>
    <w:rsid w:val="001203CE"/>
    <w:rsid w:val="00123978"/>
    <w:rsid w:val="00123C6A"/>
    <w:rsid w:val="00123F0C"/>
    <w:rsid w:val="001259E7"/>
    <w:rsid w:val="00126CCA"/>
    <w:rsid w:val="00126FC9"/>
    <w:rsid w:val="001336AB"/>
    <w:rsid w:val="00134746"/>
    <w:rsid w:val="001521EE"/>
    <w:rsid w:val="001566C7"/>
    <w:rsid w:val="00163C05"/>
    <w:rsid w:val="00166131"/>
    <w:rsid w:val="00170F6A"/>
    <w:rsid w:val="0018004C"/>
    <w:rsid w:val="00181D6B"/>
    <w:rsid w:val="00185A2C"/>
    <w:rsid w:val="00186248"/>
    <w:rsid w:val="00186509"/>
    <w:rsid w:val="001971FC"/>
    <w:rsid w:val="001B0FBB"/>
    <w:rsid w:val="001B2DAF"/>
    <w:rsid w:val="001C63A3"/>
    <w:rsid w:val="001C7E61"/>
    <w:rsid w:val="001D15C9"/>
    <w:rsid w:val="001D43AC"/>
    <w:rsid w:val="001D7B63"/>
    <w:rsid w:val="001E08F7"/>
    <w:rsid w:val="001E293C"/>
    <w:rsid w:val="001F1EFE"/>
    <w:rsid w:val="001F74C4"/>
    <w:rsid w:val="002101A4"/>
    <w:rsid w:val="002111DD"/>
    <w:rsid w:val="002156E8"/>
    <w:rsid w:val="002229B2"/>
    <w:rsid w:val="00222B56"/>
    <w:rsid w:val="00242BEB"/>
    <w:rsid w:val="00250F97"/>
    <w:rsid w:val="0025238F"/>
    <w:rsid w:val="00255B68"/>
    <w:rsid w:val="00260448"/>
    <w:rsid w:val="00270A9C"/>
    <w:rsid w:val="002832C6"/>
    <w:rsid w:val="0028492D"/>
    <w:rsid w:val="0028538D"/>
    <w:rsid w:val="00286DE2"/>
    <w:rsid w:val="00287F9C"/>
    <w:rsid w:val="00291745"/>
    <w:rsid w:val="002965C5"/>
    <w:rsid w:val="002A4848"/>
    <w:rsid w:val="002A5CE9"/>
    <w:rsid w:val="002A7994"/>
    <w:rsid w:val="002B52F3"/>
    <w:rsid w:val="002C19BD"/>
    <w:rsid w:val="002D2099"/>
    <w:rsid w:val="002D409A"/>
    <w:rsid w:val="002D7048"/>
    <w:rsid w:val="002E7F23"/>
    <w:rsid w:val="002F5BD0"/>
    <w:rsid w:val="003033E0"/>
    <w:rsid w:val="003069D8"/>
    <w:rsid w:val="00322740"/>
    <w:rsid w:val="003324D0"/>
    <w:rsid w:val="00340932"/>
    <w:rsid w:val="00340CB9"/>
    <w:rsid w:val="00343B96"/>
    <w:rsid w:val="003444AB"/>
    <w:rsid w:val="00354486"/>
    <w:rsid w:val="00374494"/>
    <w:rsid w:val="00375750"/>
    <w:rsid w:val="00376861"/>
    <w:rsid w:val="00380268"/>
    <w:rsid w:val="003914DD"/>
    <w:rsid w:val="003A1582"/>
    <w:rsid w:val="003A1CD7"/>
    <w:rsid w:val="003A51AC"/>
    <w:rsid w:val="003C04C0"/>
    <w:rsid w:val="003C1240"/>
    <w:rsid w:val="003C3B6D"/>
    <w:rsid w:val="003C4885"/>
    <w:rsid w:val="003C5CFE"/>
    <w:rsid w:val="003C6B63"/>
    <w:rsid w:val="003D6638"/>
    <w:rsid w:val="003D7AA1"/>
    <w:rsid w:val="003E403D"/>
    <w:rsid w:val="003E4E64"/>
    <w:rsid w:val="003F07D6"/>
    <w:rsid w:val="003F198A"/>
    <w:rsid w:val="003F2107"/>
    <w:rsid w:val="00401E2C"/>
    <w:rsid w:val="00403F80"/>
    <w:rsid w:val="00406F1E"/>
    <w:rsid w:val="00411845"/>
    <w:rsid w:val="00422E34"/>
    <w:rsid w:val="0042423B"/>
    <w:rsid w:val="00440172"/>
    <w:rsid w:val="004427EC"/>
    <w:rsid w:val="00442C29"/>
    <w:rsid w:val="00442F4C"/>
    <w:rsid w:val="00447326"/>
    <w:rsid w:val="00447BEC"/>
    <w:rsid w:val="00454C6D"/>
    <w:rsid w:val="004574DF"/>
    <w:rsid w:val="00460914"/>
    <w:rsid w:val="00462281"/>
    <w:rsid w:val="0046477F"/>
    <w:rsid w:val="004653E8"/>
    <w:rsid w:val="0048710F"/>
    <w:rsid w:val="0049029F"/>
    <w:rsid w:val="00496BF9"/>
    <w:rsid w:val="004A3DF9"/>
    <w:rsid w:val="004A5947"/>
    <w:rsid w:val="004B709C"/>
    <w:rsid w:val="004C2B39"/>
    <w:rsid w:val="004C616D"/>
    <w:rsid w:val="004D2429"/>
    <w:rsid w:val="004E1860"/>
    <w:rsid w:val="004E3BF0"/>
    <w:rsid w:val="004F014B"/>
    <w:rsid w:val="00502631"/>
    <w:rsid w:val="0050277B"/>
    <w:rsid w:val="00515809"/>
    <w:rsid w:val="005235B8"/>
    <w:rsid w:val="00523777"/>
    <w:rsid w:val="005324BD"/>
    <w:rsid w:val="005363C4"/>
    <w:rsid w:val="00561649"/>
    <w:rsid w:val="00563E30"/>
    <w:rsid w:val="0056717B"/>
    <w:rsid w:val="00583B1D"/>
    <w:rsid w:val="005A0396"/>
    <w:rsid w:val="005A1CCB"/>
    <w:rsid w:val="005A1FBE"/>
    <w:rsid w:val="005A2393"/>
    <w:rsid w:val="005A342E"/>
    <w:rsid w:val="005A7729"/>
    <w:rsid w:val="005C115E"/>
    <w:rsid w:val="005C1DC8"/>
    <w:rsid w:val="005C7041"/>
    <w:rsid w:val="005D0693"/>
    <w:rsid w:val="005D18D4"/>
    <w:rsid w:val="005D3492"/>
    <w:rsid w:val="005D4ACC"/>
    <w:rsid w:val="005D7211"/>
    <w:rsid w:val="005E11EA"/>
    <w:rsid w:val="005E6F61"/>
    <w:rsid w:val="0060031E"/>
    <w:rsid w:val="00601583"/>
    <w:rsid w:val="00601CEA"/>
    <w:rsid w:val="006079E3"/>
    <w:rsid w:val="006167FB"/>
    <w:rsid w:val="00616EEA"/>
    <w:rsid w:val="00631F28"/>
    <w:rsid w:val="006422AA"/>
    <w:rsid w:val="0064731E"/>
    <w:rsid w:val="00664C02"/>
    <w:rsid w:val="0066500F"/>
    <w:rsid w:val="00670540"/>
    <w:rsid w:val="006709DB"/>
    <w:rsid w:val="00674397"/>
    <w:rsid w:val="0068038B"/>
    <w:rsid w:val="006965F8"/>
    <w:rsid w:val="006B209E"/>
    <w:rsid w:val="006C0C78"/>
    <w:rsid w:val="006C1E00"/>
    <w:rsid w:val="006D156B"/>
    <w:rsid w:val="006E798F"/>
    <w:rsid w:val="006F0134"/>
    <w:rsid w:val="00700034"/>
    <w:rsid w:val="00700C62"/>
    <w:rsid w:val="00704EE5"/>
    <w:rsid w:val="007110A6"/>
    <w:rsid w:val="007147FC"/>
    <w:rsid w:val="00717266"/>
    <w:rsid w:val="00717642"/>
    <w:rsid w:val="00723DE0"/>
    <w:rsid w:val="00731CE2"/>
    <w:rsid w:val="00737799"/>
    <w:rsid w:val="00742C0E"/>
    <w:rsid w:val="00743981"/>
    <w:rsid w:val="007653B0"/>
    <w:rsid w:val="0077166A"/>
    <w:rsid w:val="00774129"/>
    <w:rsid w:val="00795B77"/>
    <w:rsid w:val="007A299D"/>
    <w:rsid w:val="007A46D7"/>
    <w:rsid w:val="007A4ECE"/>
    <w:rsid w:val="007B6413"/>
    <w:rsid w:val="007C74BE"/>
    <w:rsid w:val="007D2285"/>
    <w:rsid w:val="007E2C06"/>
    <w:rsid w:val="007E4404"/>
    <w:rsid w:val="007E4C98"/>
    <w:rsid w:val="007E56AE"/>
    <w:rsid w:val="007F354E"/>
    <w:rsid w:val="007F7E79"/>
    <w:rsid w:val="00804DC9"/>
    <w:rsid w:val="008119BA"/>
    <w:rsid w:val="00814E4E"/>
    <w:rsid w:val="00814E5F"/>
    <w:rsid w:val="0082268C"/>
    <w:rsid w:val="00834DA0"/>
    <w:rsid w:val="00837B8A"/>
    <w:rsid w:val="00850567"/>
    <w:rsid w:val="00850D6D"/>
    <w:rsid w:val="00851002"/>
    <w:rsid w:val="00852963"/>
    <w:rsid w:val="00867451"/>
    <w:rsid w:val="00867AFF"/>
    <w:rsid w:val="00870530"/>
    <w:rsid w:val="00877715"/>
    <w:rsid w:val="00880253"/>
    <w:rsid w:val="0089017E"/>
    <w:rsid w:val="00893A9D"/>
    <w:rsid w:val="00894356"/>
    <w:rsid w:val="008A137B"/>
    <w:rsid w:val="008A3A1B"/>
    <w:rsid w:val="008A523D"/>
    <w:rsid w:val="008A5486"/>
    <w:rsid w:val="008B22C0"/>
    <w:rsid w:val="008B3E8A"/>
    <w:rsid w:val="008C3888"/>
    <w:rsid w:val="008C5FB6"/>
    <w:rsid w:val="008D0B4A"/>
    <w:rsid w:val="008D18F0"/>
    <w:rsid w:val="008D450F"/>
    <w:rsid w:val="008D6F00"/>
    <w:rsid w:val="008D79F8"/>
    <w:rsid w:val="008F0ECD"/>
    <w:rsid w:val="0090350C"/>
    <w:rsid w:val="009039DD"/>
    <w:rsid w:val="0092242D"/>
    <w:rsid w:val="00927A58"/>
    <w:rsid w:val="0093379E"/>
    <w:rsid w:val="0094264B"/>
    <w:rsid w:val="00950C37"/>
    <w:rsid w:val="00952ADC"/>
    <w:rsid w:val="0095709F"/>
    <w:rsid w:val="009601C1"/>
    <w:rsid w:val="00960DC4"/>
    <w:rsid w:val="00971DC4"/>
    <w:rsid w:val="00973AFE"/>
    <w:rsid w:val="0098541A"/>
    <w:rsid w:val="0098579C"/>
    <w:rsid w:val="009861F6"/>
    <w:rsid w:val="009878B5"/>
    <w:rsid w:val="00990D51"/>
    <w:rsid w:val="00996DDF"/>
    <w:rsid w:val="009A2633"/>
    <w:rsid w:val="009B02CD"/>
    <w:rsid w:val="009B7945"/>
    <w:rsid w:val="009C1445"/>
    <w:rsid w:val="009D77E1"/>
    <w:rsid w:val="009E5554"/>
    <w:rsid w:val="009E79C1"/>
    <w:rsid w:val="009F21C3"/>
    <w:rsid w:val="009F6CCD"/>
    <w:rsid w:val="00A01A24"/>
    <w:rsid w:val="00A05924"/>
    <w:rsid w:val="00A17879"/>
    <w:rsid w:val="00A22588"/>
    <w:rsid w:val="00A26B40"/>
    <w:rsid w:val="00A34761"/>
    <w:rsid w:val="00A460F5"/>
    <w:rsid w:val="00A52EFF"/>
    <w:rsid w:val="00A5471C"/>
    <w:rsid w:val="00A60CBC"/>
    <w:rsid w:val="00A715A6"/>
    <w:rsid w:val="00A71ECD"/>
    <w:rsid w:val="00A72A82"/>
    <w:rsid w:val="00A80BA6"/>
    <w:rsid w:val="00A8292D"/>
    <w:rsid w:val="00A8337A"/>
    <w:rsid w:val="00A8572F"/>
    <w:rsid w:val="00A86C11"/>
    <w:rsid w:val="00A86F03"/>
    <w:rsid w:val="00A95D9B"/>
    <w:rsid w:val="00A976B2"/>
    <w:rsid w:val="00AB04C8"/>
    <w:rsid w:val="00AB2513"/>
    <w:rsid w:val="00AC3000"/>
    <w:rsid w:val="00AC461F"/>
    <w:rsid w:val="00AC761C"/>
    <w:rsid w:val="00AD3E2D"/>
    <w:rsid w:val="00AE574C"/>
    <w:rsid w:val="00AF4F10"/>
    <w:rsid w:val="00AF4F11"/>
    <w:rsid w:val="00B17B8A"/>
    <w:rsid w:val="00B200E3"/>
    <w:rsid w:val="00B224F7"/>
    <w:rsid w:val="00B30302"/>
    <w:rsid w:val="00B31121"/>
    <w:rsid w:val="00B3162C"/>
    <w:rsid w:val="00B407B3"/>
    <w:rsid w:val="00B43177"/>
    <w:rsid w:val="00B47A94"/>
    <w:rsid w:val="00B54B91"/>
    <w:rsid w:val="00B604CB"/>
    <w:rsid w:val="00B66F00"/>
    <w:rsid w:val="00B84B20"/>
    <w:rsid w:val="00B85B1B"/>
    <w:rsid w:val="00BA58C3"/>
    <w:rsid w:val="00BB19B2"/>
    <w:rsid w:val="00BB3E48"/>
    <w:rsid w:val="00BB4599"/>
    <w:rsid w:val="00BC15CF"/>
    <w:rsid w:val="00BD11DF"/>
    <w:rsid w:val="00BD2C6F"/>
    <w:rsid w:val="00BD3261"/>
    <w:rsid w:val="00BD7AB7"/>
    <w:rsid w:val="00BE6196"/>
    <w:rsid w:val="00BE6AB5"/>
    <w:rsid w:val="00BF1993"/>
    <w:rsid w:val="00BF4634"/>
    <w:rsid w:val="00BF6114"/>
    <w:rsid w:val="00C06E86"/>
    <w:rsid w:val="00C128E1"/>
    <w:rsid w:val="00C14B0F"/>
    <w:rsid w:val="00C24D31"/>
    <w:rsid w:val="00C3025B"/>
    <w:rsid w:val="00C43B18"/>
    <w:rsid w:val="00C45095"/>
    <w:rsid w:val="00C471D1"/>
    <w:rsid w:val="00C64C70"/>
    <w:rsid w:val="00C73D4C"/>
    <w:rsid w:val="00C75177"/>
    <w:rsid w:val="00C872DF"/>
    <w:rsid w:val="00C87E56"/>
    <w:rsid w:val="00CA0320"/>
    <w:rsid w:val="00CA6F4D"/>
    <w:rsid w:val="00CB049B"/>
    <w:rsid w:val="00CB6349"/>
    <w:rsid w:val="00CC5A51"/>
    <w:rsid w:val="00CD0099"/>
    <w:rsid w:val="00CD0EAD"/>
    <w:rsid w:val="00CD2C72"/>
    <w:rsid w:val="00CD5DCA"/>
    <w:rsid w:val="00CE0ED7"/>
    <w:rsid w:val="00CE0FA2"/>
    <w:rsid w:val="00CE7E97"/>
    <w:rsid w:val="00D02437"/>
    <w:rsid w:val="00D2538D"/>
    <w:rsid w:val="00D2541F"/>
    <w:rsid w:val="00D30A67"/>
    <w:rsid w:val="00D43FF2"/>
    <w:rsid w:val="00D52392"/>
    <w:rsid w:val="00D65A8D"/>
    <w:rsid w:val="00D662F7"/>
    <w:rsid w:val="00D752C4"/>
    <w:rsid w:val="00DA3C2E"/>
    <w:rsid w:val="00DA42DC"/>
    <w:rsid w:val="00DA6BE5"/>
    <w:rsid w:val="00DB291D"/>
    <w:rsid w:val="00DB4621"/>
    <w:rsid w:val="00DB6617"/>
    <w:rsid w:val="00DC4788"/>
    <w:rsid w:val="00DC535B"/>
    <w:rsid w:val="00DD0C46"/>
    <w:rsid w:val="00DF403C"/>
    <w:rsid w:val="00E03E32"/>
    <w:rsid w:val="00E053F4"/>
    <w:rsid w:val="00E15753"/>
    <w:rsid w:val="00E16677"/>
    <w:rsid w:val="00E20E59"/>
    <w:rsid w:val="00E300BB"/>
    <w:rsid w:val="00E3429A"/>
    <w:rsid w:val="00E452F7"/>
    <w:rsid w:val="00E468E2"/>
    <w:rsid w:val="00E53B31"/>
    <w:rsid w:val="00E547DC"/>
    <w:rsid w:val="00E608BE"/>
    <w:rsid w:val="00E74978"/>
    <w:rsid w:val="00E7525B"/>
    <w:rsid w:val="00E76DBE"/>
    <w:rsid w:val="00E83B77"/>
    <w:rsid w:val="00E90AED"/>
    <w:rsid w:val="00E92158"/>
    <w:rsid w:val="00E936D1"/>
    <w:rsid w:val="00E95262"/>
    <w:rsid w:val="00EB2879"/>
    <w:rsid w:val="00EC18B4"/>
    <w:rsid w:val="00EC2D9C"/>
    <w:rsid w:val="00EC73F9"/>
    <w:rsid w:val="00EC78F0"/>
    <w:rsid w:val="00EC7B29"/>
    <w:rsid w:val="00ED1729"/>
    <w:rsid w:val="00ED2040"/>
    <w:rsid w:val="00ED5FF1"/>
    <w:rsid w:val="00EE2FC6"/>
    <w:rsid w:val="00EE6497"/>
    <w:rsid w:val="00EF1FDD"/>
    <w:rsid w:val="00F0011D"/>
    <w:rsid w:val="00F04AFA"/>
    <w:rsid w:val="00F12367"/>
    <w:rsid w:val="00F13CC0"/>
    <w:rsid w:val="00F13F98"/>
    <w:rsid w:val="00F1532B"/>
    <w:rsid w:val="00F16FE5"/>
    <w:rsid w:val="00F22556"/>
    <w:rsid w:val="00F22E72"/>
    <w:rsid w:val="00F26236"/>
    <w:rsid w:val="00F26C5B"/>
    <w:rsid w:val="00F27240"/>
    <w:rsid w:val="00F3258E"/>
    <w:rsid w:val="00F378F4"/>
    <w:rsid w:val="00F37DFF"/>
    <w:rsid w:val="00F539ED"/>
    <w:rsid w:val="00F5498F"/>
    <w:rsid w:val="00F614A3"/>
    <w:rsid w:val="00F70141"/>
    <w:rsid w:val="00F74BB9"/>
    <w:rsid w:val="00F84120"/>
    <w:rsid w:val="00F85289"/>
    <w:rsid w:val="00F87BCC"/>
    <w:rsid w:val="00F930F5"/>
    <w:rsid w:val="00FA07CD"/>
    <w:rsid w:val="00FA42D7"/>
    <w:rsid w:val="00FA4446"/>
    <w:rsid w:val="00FC5D75"/>
    <w:rsid w:val="00FC7F39"/>
    <w:rsid w:val="00FD2F0A"/>
    <w:rsid w:val="00FD69BD"/>
    <w:rsid w:val="00FF3552"/>
    <w:rsid w:val="00FF3BF1"/>
    <w:rsid w:val="00FF3BF6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ECC0-4ED9-49D9-815F-B1C2EDAD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40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customStyle="1" w:styleId="af7">
    <w:name w:val="Цветовое выделение"/>
    <w:uiPriority w:val="99"/>
    <w:rsid w:val="007D2285"/>
    <w:rPr>
      <w:b/>
      <w:bCs/>
      <w:color w:val="26282F"/>
    </w:rPr>
  </w:style>
  <w:style w:type="paragraph" w:styleId="af8">
    <w:name w:val="header"/>
    <w:basedOn w:val="a"/>
    <w:link w:val="af9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F198A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3F19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F198A"/>
    <w:rPr>
      <w:bCs/>
      <w:sz w:val="24"/>
      <w:szCs w:val="24"/>
      <w:lang w:eastAsia="ar-SA"/>
    </w:rPr>
  </w:style>
  <w:style w:type="character" w:styleId="afc">
    <w:name w:val="Hyperlink"/>
    <w:basedOn w:val="a0"/>
    <w:uiPriority w:val="99"/>
    <w:semiHidden/>
    <w:unhideWhenUsed/>
    <w:rsid w:val="00105D05"/>
    <w:rPr>
      <w:color w:val="0000FF"/>
      <w:u w:val="single"/>
    </w:rPr>
  </w:style>
  <w:style w:type="paragraph" w:customStyle="1" w:styleId="s1">
    <w:name w:val="s_1"/>
    <w:basedOn w:val="a"/>
    <w:rsid w:val="001E08F7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character" w:customStyle="1" w:styleId="highlightsearch">
    <w:name w:val="highlightsearch"/>
    <w:basedOn w:val="a0"/>
    <w:rsid w:val="009C1445"/>
  </w:style>
  <w:style w:type="paragraph" w:styleId="afd">
    <w:name w:val="List Paragraph"/>
    <w:basedOn w:val="a"/>
    <w:uiPriority w:val="34"/>
    <w:qFormat/>
    <w:rsid w:val="004E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2148-4748-425A-A41D-7375E3D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subject/>
  <dc:creator>Кравченко</dc:creator>
  <cp:keywords/>
  <cp:lastModifiedBy>Емиж Бэла Хазретовна</cp:lastModifiedBy>
  <cp:revision>6</cp:revision>
  <cp:lastPrinted>2020-02-14T07:09:00Z</cp:lastPrinted>
  <dcterms:created xsi:type="dcterms:W3CDTF">2020-01-20T08:12:00Z</dcterms:created>
  <dcterms:modified xsi:type="dcterms:W3CDTF">2020-02-14T07:09:00Z</dcterms:modified>
</cp:coreProperties>
</file>